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AE" w:rsidRDefault="00A14864">
      <w:pPr>
        <w:spacing w:before="55"/>
        <w:ind w:left="755" w:right="770"/>
        <w:jc w:val="center"/>
        <w:rPr>
          <w:sz w:val="29"/>
          <w:szCs w:val="29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8.55pt;margin-top:20.75pt;width:82.45pt;height:42.75pt;z-index:-251659776;mso-position-horizontal-relative:page">
            <v:imagedata r:id="rId6" o:title=""/>
            <w10:wrap anchorx="page"/>
          </v:shape>
        </w:pict>
      </w:r>
      <w:r>
        <w:pict>
          <v:shape id="_x0000_s1026" type="#_x0000_t75" style="position:absolute;left:0;text-align:left;margin-left:531pt;margin-top:1pt;width:46.5pt;height:41.25pt;z-index:-251657728;mso-position-horizontal-relative:page">
            <v:imagedata r:id="rId7" o:title=""/>
            <w10:wrap anchorx="page"/>
          </v:shape>
        </w:pict>
      </w:r>
      <w:r>
        <w:pict>
          <v:shape id="_x0000_s1027" type="#_x0000_t75" style="position:absolute;left:0;text-align:left;margin-left:33.35pt;margin-top:-.5pt;width:49.9pt;height:42.75pt;z-index:-251658752;mso-position-horizontal-relative:page">
            <v:imagedata r:id="rId8" o:title=""/>
            <w10:wrap anchorx="page"/>
          </v:shape>
        </w:pict>
      </w:r>
      <w:r w:rsidR="00031297">
        <w:rPr>
          <w:b/>
          <w:spacing w:val="-4"/>
          <w:sz w:val="29"/>
          <w:szCs w:val="29"/>
        </w:rPr>
        <w:t xml:space="preserve">Every Student Succeeds Act (ESSA) and the </w:t>
      </w:r>
      <w:r w:rsidR="006B3D0E">
        <w:rPr>
          <w:b/>
          <w:spacing w:val="-4"/>
          <w:sz w:val="29"/>
          <w:szCs w:val="29"/>
        </w:rPr>
        <w:t>El</w:t>
      </w:r>
      <w:r w:rsidR="006B3D0E">
        <w:rPr>
          <w:b/>
          <w:spacing w:val="-7"/>
          <w:sz w:val="29"/>
          <w:szCs w:val="29"/>
        </w:rPr>
        <w:t>e</w:t>
      </w:r>
      <w:r w:rsidR="006B3D0E">
        <w:rPr>
          <w:b/>
          <w:spacing w:val="-4"/>
          <w:sz w:val="29"/>
          <w:szCs w:val="29"/>
        </w:rPr>
        <w:t>me</w:t>
      </w:r>
      <w:r w:rsidR="006B3D0E">
        <w:rPr>
          <w:b/>
          <w:spacing w:val="-6"/>
          <w:sz w:val="29"/>
          <w:szCs w:val="29"/>
        </w:rPr>
        <w:t>n</w:t>
      </w:r>
      <w:r w:rsidR="006B3D0E">
        <w:rPr>
          <w:b/>
          <w:spacing w:val="-8"/>
          <w:sz w:val="29"/>
          <w:szCs w:val="29"/>
        </w:rPr>
        <w:t>t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7"/>
          <w:sz w:val="29"/>
          <w:szCs w:val="29"/>
        </w:rPr>
        <w:t>r</w:t>
      </w:r>
      <w:r w:rsidR="006B3D0E">
        <w:rPr>
          <w:b/>
          <w:sz w:val="29"/>
          <w:szCs w:val="29"/>
        </w:rPr>
        <w:t>y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6"/>
          <w:sz w:val="29"/>
          <w:szCs w:val="29"/>
        </w:rPr>
        <w:t>n</w:t>
      </w:r>
      <w:r w:rsidR="006B3D0E">
        <w:rPr>
          <w:b/>
          <w:sz w:val="29"/>
          <w:szCs w:val="29"/>
        </w:rPr>
        <w:t>d</w:t>
      </w:r>
      <w:r w:rsidR="006B3D0E">
        <w:rPr>
          <w:b/>
          <w:spacing w:val="-11"/>
          <w:sz w:val="29"/>
          <w:szCs w:val="29"/>
        </w:rPr>
        <w:t xml:space="preserve"> </w:t>
      </w:r>
      <w:r w:rsidR="006B3D0E">
        <w:rPr>
          <w:b/>
          <w:spacing w:val="-6"/>
          <w:sz w:val="29"/>
          <w:szCs w:val="29"/>
        </w:rPr>
        <w:t>S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pacing w:val="-2"/>
          <w:sz w:val="29"/>
          <w:szCs w:val="29"/>
        </w:rPr>
        <w:t>c</w:t>
      </w:r>
      <w:r w:rsidR="006B3D0E">
        <w:rPr>
          <w:b/>
          <w:spacing w:val="-3"/>
          <w:sz w:val="29"/>
          <w:szCs w:val="29"/>
        </w:rPr>
        <w:t>o</w:t>
      </w:r>
      <w:r w:rsidR="006B3D0E">
        <w:rPr>
          <w:b/>
          <w:spacing w:val="-6"/>
          <w:sz w:val="29"/>
          <w:szCs w:val="29"/>
        </w:rPr>
        <w:t>nd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4"/>
          <w:sz w:val="29"/>
          <w:szCs w:val="29"/>
        </w:rPr>
        <w:t>r</w:t>
      </w:r>
      <w:r w:rsidR="006B3D0E">
        <w:rPr>
          <w:b/>
          <w:sz w:val="29"/>
          <w:szCs w:val="29"/>
        </w:rPr>
        <w:t>y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pacing w:val="-3"/>
          <w:sz w:val="29"/>
          <w:szCs w:val="29"/>
        </w:rPr>
        <w:t>d</w:t>
      </w:r>
      <w:r w:rsidR="006B3D0E">
        <w:rPr>
          <w:b/>
          <w:spacing w:val="-6"/>
          <w:sz w:val="29"/>
          <w:szCs w:val="29"/>
        </w:rPr>
        <w:t>u</w:t>
      </w:r>
      <w:r w:rsidR="006B3D0E">
        <w:rPr>
          <w:b/>
          <w:spacing w:val="-4"/>
          <w:sz w:val="29"/>
          <w:szCs w:val="29"/>
        </w:rPr>
        <w:t>c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6"/>
          <w:sz w:val="29"/>
          <w:szCs w:val="29"/>
        </w:rPr>
        <w:t>t</w:t>
      </w:r>
      <w:r w:rsidR="006B3D0E">
        <w:rPr>
          <w:b/>
          <w:spacing w:val="-4"/>
          <w:sz w:val="29"/>
          <w:szCs w:val="29"/>
        </w:rPr>
        <w:t>i</w:t>
      </w:r>
      <w:r w:rsidR="006B3D0E">
        <w:rPr>
          <w:b/>
          <w:spacing w:val="-3"/>
          <w:sz w:val="29"/>
          <w:szCs w:val="29"/>
        </w:rPr>
        <w:t>o</w:t>
      </w:r>
      <w:r w:rsidR="006B3D0E">
        <w:rPr>
          <w:b/>
          <w:sz w:val="29"/>
          <w:szCs w:val="29"/>
        </w:rPr>
        <w:t>n</w:t>
      </w:r>
      <w:r w:rsidR="006B3D0E">
        <w:rPr>
          <w:b/>
          <w:spacing w:val="-6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4"/>
          <w:sz w:val="29"/>
          <w:szCs w:val="29"/>
        </w:rPr>
        <w:t>c</w:t>
      </w:r>
      <w:r w:rsidR="006B3D0E">
        <w:rPr>
          <w:b/>
          <w:sz w:val="29"/>
          <w:szCs w:val="29"/>
        </w:rPr>
        <w:t>t</w:t>
      </w:r>
      <w:r w:rsidR="006B3D0E">
        <w:rPr>
          <w:b/>
          <w:spacing w:val="-11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o</w:t>
      </w:r>
      <w:r w:rsidR="006B3D0E">
        <w:rPr>
          <w:b/>
          <w:sz w:val="29"/>
          <w:szCs w:val="29"/>
        </w:rPr>
        <w:t>f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3"/>
          <w:sz w:val="29"/>
          <w:szCs w:val="29"/>
        </w:rPr>
        <w:t>196</w:t>
      </w:r>
      <w:r w:rsidR="006B3D0E">
        <w:rPr>
          <w:b/>
          <w:sz w:val="29"/>
          <w:szCs w:val="29"/>
        </w:rPr>
        <w:t>5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6"/>
          <w:sz w:val="29"/>
          <w:szCs w:val="29"/>
        </w:rPr>
        <w:t>(</w:t>
      </w:r>
      <w:r w:rsidR="006B3D0E">
        <w:rPr>
          <w:b/>
          <w:spacing w:val="-2"/>
          <w:sz w:val="29"/>
          <w:szCs w:val="29"/>
        </w:rPr>
        <w:t>E</w:t>
      </w:r>
      <w:r w:rsidR="006B3D0E">
        <w:rPr>
          <w:b/>
          <w:spacing w:val="-6"/>
          <w:sz w:val="29"/>
          <w:szCs w:val="29"/>
        </w:rPr>
        <w:t>S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z w:val="29"/>
          <w:szCs w:val="29"/>
        </w:rPr>
        <w:t>)</w:t>
      </w:r>
      <w:r w:rsidR="006B3D0E">
        <w:rPr>
          <w:b/>
          <w:spacing w:val="-5"/>
          <w:sz w:val="29"/>
          <w:szCs w:val="29"/>
        </w:rPr>
        <w:t xml:space="preserve"> </w:t>
      </w:r>
      <w:r w:rsidR="006B3D0E">
        <w:rPr>
          <w:b/>
          <w:spacing w:val="-2"/>
          <w:sz w:val="29"/>
          <w:szCs w:val="29"/>
        </w:rPr>
        <w:t>F</w:t>
      </w:r>
      <w:r w:rsidR="006B3D0E">
        <w:rPr>
          <w:b/>
          <w:spacing w:val="-4"/>
          <w:sz w:val="29"/>
          <w:szCs w:val="29"/>
        </w:rPr>
        <w:t>le</w:t>
      </w:r>
      <w:r w:rsidR="006B3D0E">
        <w:rPr>
          <w:b/>
          <w:spacing w:val="-3"/>
          <w:sz w:val="29"/>
          <w:szCs w:val="29"/>
        </w:rPr>
        <w:t>x</w:t>
      </w:r>
      <w:r w:rsidR="006B3D0E">
        <w:rPr>
          <w:b/>
          <w:spacing w:val="-4"/>
          <w:sz w:val="29"/>
          <w:szCs w:val="29"/>
        </w:rPr>
        <w:t>i</w:t>
      </w:r>
      <w:r w:rsidR="006B3D0E">
        <w:rPr>
          <w:b/>
          <w:spacing w:val="-6"/>
          <w:sz w:val="29"/>
          <w:szCs w:val="29"/>
        </w:rPr>
        <w:t>b</w:t>
      </w:r>
      <w:r w:rsidR="006B3D0E">
        <w:rPr>
          <w:b/>
          <w:spacing w:val="-4"/>
          <w:sz w:val="29"/>
          <w:szCs w:val="29"/>
        </w:rPr>
        <w:t>ili</w:t>
      </w:r>
      <w:r w:rsidR="006B3D0E">
        <w:rPr>
          <w:b/>
          <w:spacing w:val="-6"/>
          <w:sz w:val="29"/>
          <w:szCs w:val="29"/>
        </w:rPr>
        <w:t>t</w:t>
      </w:r>
      <w:r w:rsidR="006B3D0E">
        <w:rPr>
          <w:b/>
          <w:sz w:val="29"/>
          <w:szCs w:val="29"/>
        </w:rPr>
        <w:t>y</w:t>
      </w:r>
      <w:r w:rsidR="006B3D0E">
        <w:rPr>
          <w:b/>
          <w:spacing w:val="-9"/>
          <w:sz w:val="29"/>
          <w:szCs w:val="29"/>
        </w:rPr>
        <w:t xml:space="preserve"> </w:t>
      </w:r>
      <w:r w:rsidR="006B3D0E">
        <w:rPr>
          <w:b/>
          <w:spacing w:val="-5"/>
          <w:sz w:val="29"/>
          <w:szCs w:val="29"/>
        </w:rPr>
        <w:t>W</w:t>
      </w:r>
      <w:r w:rsidR="006B3D0E">
        <w:rPr>
          <w:b/>
          <w:spacing w:val="-3"/>
          <w:sz w:val="29"/>
          <w:szCs w:val="29"/>
        </w:rPr>
        <w:t>a</w:t>
      </w:r>
      <w:r w:rsidR="006B3D0E">
        <w:rPr>
          <w:b/>
          <w:spacing w:val="-4"/>
          <w:sz w:val="29"/>
          <w:szCs w:val="29"/>
        </w:rPr>
        <w:t>i</w:t>
      </w:r>
      <w:r w:rsidR="006B3D0E">
        <w:rPr>
          <w:b/>
          <w:spacing w:val="-3"/>
          <w:sz w:val="29"/>
          <w:szCs w:val="29"/>
        </w:rPr>
        <w:t>v</w:t>
      </w:r>
      <w:r w:rsidR="006B3D0E">
        <w:rPr>
          <w:b/>
          <w:spacing w:val="-4"/>
          <w:sz w:val="29"/>
          <w:szCs w:val="29"/>
        </w:rPr>
        <w:t>e</w:t>
      </w:r>
      <w:r w:rsidR="006B3D0E">
        <w:rPr>
          <w:b/>
          <w:sz w:val="29"/>
          <w:szCs w:val="29"/>
        </w:rPr>
        <w:t>r</w:t>
      </w:r>
    </w:p>
    <w:p w:rsidR="000470AE" w:rsidRDefault="006B3D0E">
      <w:pPr>
        <w:spacing w:before="22"/>
        <w:ind w:left="111"/>
        <w:rPr>
          <w:sz w:val="29"/>
          <w:szCs w:val="29"/>
        </w:rPr>
      </w:pPr>
      <w:r>
        <w:rPr>
          <w:sz w:val="21"/>
          <w:szCs w:val="21"/>
        </w:rPr>
        <w:t>Wa</w:t>
      </w:r>
      <w:r>
        <w:rPr>
          <w:spacing w:val="-1"/>
          <w:sz w:val="21"/>
          <w:szCs w:val="21"/>
        </w:rPr>
        <w:t>lt</w:t>
      </w:r>
      <w:r>
        <w:rPr>
          <w:sz w:val="21"/>
          <w:szCs w:val="21"/>
        </w:rPr>
        <w:t>on C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Schoo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s                                            </w:t>
      </w:r>
      <w:r>
        <w:rPr>
          <w:spacing w:val="2"/>
          <w:sz w:val="21"/>
          <w:szCs w:val="21"/>
        </w:rPr>
        <w:t xml:space="preserve"> </w:t>
      </w:r>
      <w:r>
        <w:rPr>
          <w:b/>
          <w:position w:val="5"/>
          <w:sz w:val="29"/>
          <w:szCs w:val="29"/>
        </w:rPr>
        <w:t>P</w:t>
      </w:r>
      <w:r>
        <w:rPr>
          <w:b/>
          <w:spacing w:val="-1"/>
          <w:position w:val="5"/>
          <w:sz w:val="29"/>
          <w:szCs w:val="29"/>
        </w:rPr>
        <w:t>a</w:t>
      </w:r>
      <w:r>
        <w:rPr>
          <w:b/>
          <w:spacing w:val="-2"/>
          <w:position w:val="5"/>
          <w:sz w:val="29"/>
          <w:szCs w:val="29"/>
        </w:rPr>
        <w:t>r</w:t>
      </w:r>
      <w:r>
        <w:rPr>
          <w:b/>
          <w:position w:val="5"/>
          <w:sz w:val="29"/>
          <w:szCs w:val="29"/>
        </w:rPr>
        <w:t>ent</w:t>
      </w:r>
      <w:r>
        <w:rPr>
          <w:b/>
          <w:spacing w:val="-1"/>
          <w:position w:val="5"/>
          <w:sz w:val="29"/>
          <w:szCs w:val="29"/>
        </w:rPr>
        <w:t xml:space="preserve"> </w:t>
      </w:r>
      <w:r>
        <w:rPr>
          <w:b/>
          <w:position w:val="5"/>
          <w:sz w:val="29"/>
          <w:szCs w:val="29"/>
        </w:rPr>
        <w:t>Noti</w:t>
      </w:r>
      <w:r>
        <w:rPr>
          <w:b/>
          <w:spacing w:val="2"/>
          <w:position w:val="5"/>
          <w:sz w:val="29"/>
          <w:szCs w:val="29"/>
        </w:rPr>
        <w:t>f</w:t>
      </w:r>
      <w:r>
        <w:rPr>
          <w:b/>
          <w:spacing w:val="-1"/>
          <w:position w:val="5"/>
          <w:sz w:val="29"/>
          <w:szCs w:val="29"/>
        </w:rPr>
        <w:t>i</w:t>
      </w:r>
      <w:r>
        <w:rPr>
          <w:b/>
          <w:position w:val="5"/>
          <w:sz w:val="29"/>
          <w:szCs w:val="29"/>
        </w:rPr>
        <w:t>c</w:t>
      </w:r>
      <w:r>
        <w:rPr>
          <w:b/>
          <w:spacing w:val="1"/>
          <w:position w:val="5"/>
          <w:sz w:val="29"/>
          <w:szCs w:val="29"/>
        </w:rPr>
        <w:t>a</w:t>
      </w:r>
      <w:r>
        <w:rPr>
          <w:b/>
          <w:spacing w:val="-3"/>
          <w:position w:val="5"/>
          <w:sz w:val="29"/>
          <w:szCs w:val="29"/>
        </w:rPr>
        <w:t>t</w:t>
      </w:r>
      <w:r>
        <w:rPr>
          <w:b/>
          <w:position w:val="5"/>
          <w:sz w:val="29"/>
          <w:szCs w:val="29"/>
        </w:rPr>
        <w:t>i</w:t>
      </w:r>
      <w:r>
        <w:rPr>
          <w:b/>
          <w:spacing w:val="2"/>
          <w:position w:val="5"/>
          <w:sz w:val="29"/>
          <w:szCs w:val="29"/>
        </w:rPr>
        <w:t>o</w:t>
      </w:r>
      <w:r>
        <w:rPr>
          <w:b/>
          <w:position w:val="5"/>
          <w:sz w:val="29"/>
          <w:szCs w:val="29"/>
        </w:rPr>
        <w:t>n</w:t>
      </w:r>
    </w:p>
    <w:p w:rsidR="000470AE" w:rsidRDefault="006B3D0E">
      <w:pPr>
        <w:spacing w:line="220" w:lineRule="exact"/>
        <w:ind w:left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2016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2017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SY</w:t>
      </w:r>
    </w:p>
    <w:p w:rsidR="000470AE" w:rsidRDefault="000470AE">
      <w:pPr>
        <w:spacing w:before="7" w:line="160" w:lineRule="exact"/>
        <w:rPr>
          <w:sz w:val="16"/>
          <w:szCs w:val="16"/>
        </w:rPr>
      </w:pPr>
    </w:p>
    <w:p w:rsidR="000470AE" w:rsidRDefault="006B3D0E">
      <w:pPr>
        <w:spacing w:line="220" w:lineRule="exact"/>
        <w:ind w:left="209" w:right="230"/>
        <w:jc w:val="center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 xml:space="preserve">e 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ry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ct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ri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z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7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A),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er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ort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ng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s, is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int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ed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port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cc</w:t>
      </w:r>
      <w:r>
        <w:rPr>
          <w:rFonts w:ascii="Franklin Gothic Medium" w:eastAsia="Franklin Gothic Medium" w:hAnsi="Franklin Gothic Medium" w:cs="Franklin Gothic Medium"/>
          <w:spacing w:val="-2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ty</w:t>
      </w:r>
      <w:r>
        <w:rPr>
          <w:rFonts w:ascii="Franklin Gothic Medium" w:eastAsia="Franklin Gothic Medium" w:hAnsi="Franklin Gothic Medium" w:cs="Franklin Gothic Medium"/>
          <w:spacing w:val="1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of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,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ol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istr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cts,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ls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5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w w:val="99"/>
          <w:sz w:val="21"/>
          <w:szCs w:val="21"/>
        </w:rPr>
        <w:t>or</w:t>
      </w:r>
    </w:p>
    <w:p w:rsidR="000470AE" w:rsidRDefault="006B3D0E">
      <w:pPr>
        <w:spacing w:line="220" w:lineRule="exact"/>
        <w:ind w:left="3463" w:right="3480"/>
        <w:jc w:val="center"/>
        <w:rPr>
          <w:rFonts w:ascii="Franklin Gothic Medium" w:eastAsia="Franklin Gothic Medium" w:hAnsi="Franklin Gothic Medium" w:cs="Franklin Gothic Medium"/>
          <w:sz w:val="21"/>
          <w:szCs w:val="21"/>
        </w:rPr>
      </w:pPr>
      <w:proofErr w:type="gramStart"/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imp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3"/>
          <w:w w:val="97"/>
          <w:position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ng</w:t>
      </w:r>
      <w:proofErr w:type="gramEnd"/>
      <w:r>
        <w:rPr>
          <w:rFonts w:ascii="Franklin Gothic Medium" w:eastAsia="Franklin Gothic Medium" w:hAnsi="Franklin Gothic Medium" w:cs="Franklin Gothic Medium"/>
          <w:spacing w:val="3"/>
          <w:w w:val="9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position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5"/>
          <w:w w:val="9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w w:val="97"/>
          <w:position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  <w:sz w:val="21"/>
          <w:szCs w:val="21"/>
        </w:rPr>
        <w:t>ma</w:t>
      </w:r>
      <w:r>
        <w:rPr>
          <w:rFonts w:ascii="Franklin Gothic Medium" w:eastAsia="Franklin Gothic Medium" w:hAnsi="Franklin Gothic Medium" w:cs="Franklin Gothic Medium"/>
          <w:w w:val="97"/>
          <w:position w:val="-1"/>
          <w:sz w:val="21"/>
          <w:szCs w:val="21"/>
        </w:rPr>
        <w:t>nce</w:t>
      </w:r>
      <w:r>
        <w:rPr>
          <w:rFonts w:ascii="Franklin Gothic Medium" w:eastAsia="Franklin Gothic Medium" w:hAnsi="Franklin Gothic Medium" w:cs="Franklin Gothic Medium"/>
          <w:spacing w:val="11"/>
          <w:w w:val="9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1"/>
          <w:szCs w:val="2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8"/>
          <w:position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4"/>
          <w:position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w w:val="94"/>
          <w:position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104"/>
          <w:position w:val="-1"/>
          <w:sz w:val="21"/>
          <w:szCs w:val="21"/>
        </w:rPr>
        <w:t>.</w:t>
      </w:r>
    </w:p>
    <w:p w:rsidR="000470AE" w:rsidRDefault="006B3D0E">
      <w:pPr>
        <w:spacing w:before="5"/>
        <w:ind w:left="111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What</w:t>
      </w:r>
      <w:r>
        <w:rPr>
          <w:rFonts w:ascii="Franklin Gothic Medium" w:eastAsia="Franklin Gothic Medium" w:hAnsi="Franklin Gothic Medium" w:cs="Franklin Gothic Medium"/>
          <w:i/>
          <w:spacing w:val="-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1"/>
          <w:w w:val="99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i/>
          <w:w w:val="101"/>
          <w:sz w:val="22"/>
          <w:szCs w:val="22"/>
        </w:rPr>
        <w:t>ha</w:t>
      </w:r>
      <w:r>
        <w:rPr>
          <w:rFonts w:ascii="Franklin Gothic Medium" w:eastAsia="Franklin Gothic Medium" w:hAnsi="Franklin Gothic Medium" w:cs="Franklin Gothic Medium"/>
          <w:i/>
          <w:spacing w:val="-2"/>
          <w:w w:val="10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i/>
          <w:spacing w:val="-1"/>
          <w:w w:val="99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i/>
          <w:w w:val="103"/>
          <w:sz w:val="22"/>
          <w:szCs w:val="22"/>
        </w:rPr>
        <w:t>?</w:t>
      </w:r>
    </w:p>
    <w:p w:rsidR="000470AE" w:rsidRDefault="006B3D0E">
      <w:pPr>
        <w:spacing w:line="220" w:lineRule="exact"/>
        <w:ind w:left="111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ESE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xi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 xml:space="preserve"> w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pp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16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20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SES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an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2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pti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ons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.</w:t>
      </w:r>
    </w:p>
    <w:p w:rsidR="000470AE" w:rsidRDefault="006B3D0E">
      <w:pPr>
        <w:spacing w:before="2"/>
        <w:ind w:left="111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ys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em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us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“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nee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”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>q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gr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3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w w:val="93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9"/>
          <w:w w:val="9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3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5"/>
          <w:w w:val="93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w w:val="93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spacing w:val="-3"/>
          <w:w w:val="9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.</w:t>
      </w:r>
    </w:p>
    <w:p w:rsidR="000470AE" w:rsidRDefault="000470AE">
      <w:pPr>
        <w:spacing w:before="15" w:line="220" w:lineRule="exact"/>
        <w:rPr>
          <w:sz w:val="22"/>
          <w:szCs w:val="22"/>
        </w:rPr>
      </w:pPr>
    </w:p>
    <w:p w:rsidR="000470AE" w:rsidRDefault="006B3D0E">
      <w:pPr>
        <w:ind w:left="111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i/>
          <w:spacing w:val="-4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i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i/>
          <w:spacing w:val="-2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i/>
          <w:spacing w:val="-2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-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th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1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i/>
          <w:spacing w:val="-5"/>
          <w:sz w:val="22"/>
          <w:szCs w:val="22"/>
        </w:rPr>
        <w:t>ai</w:t>
      </w:r>
      <w:r>
        <w:rPr>
          <w:rFonts w:ascii="Franklin Gothic Medium" w:eastAsia="Franklin Gothic Medium" w:hAnsi="Franklin Gothic Medium" w:cs="Franklin Gothic Medium"/>
          <w:i/>
          <w:spacing w:val="-4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i/>
          <w:spacing w:val="-2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i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i/>
          <w:spacing w:val="-20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5"/>
          <w:w w:val="99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i/>
          <w:w w:val="103"/>
          <w:sz w:val="22"/>
          <w:szCs w:val="22"/>
        </w:rPr>
        <w:t>?</w:t>
      </w:r>
    </w:p>
    <w:p w:rsidR="000470AE" w:rsidRDefault="006B3D0E">
      <w:pPr>
        <w:spacing w:before="40" w:line="275" w:lineRule="auto"/>
        <w:ind w:left="111" w:right="133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Th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ESE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ov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5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8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8"/>
          <w:sz w:val="21"/>
          <w:szCs w:val="21"/>
        </w:rPr>
        <w:t>es</w:t>
      </w:r>
      <w:r>
        <w:rPr>
          <w:rFonts w:ascii="Franklin Gothic Medium" w:eastAsia="Franklin Gothic Medium" w:hAnsi="Franklin Gothic Medium" w:cs="Franklin Gothic Medium"/>
          <w:spacing w:val="-5"/>
          <w:w w:val="98"/>
          <w:sz w:val="21"/>
          <w:szCs w:val="21"/>
        </w:rPr>
        <w:t>ig</w:t>
      </w:r>
      <w:r>
        <w:rPr>
          <w:rFonts w:ascii="Franklin Gothic Medium" w:eastAsia="Franklin Gothic Medium" w:hAnsi="Franklin Gothic Medium" w:cs="Franklin Gothic Medium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7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gr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nee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spacing w:val="3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oo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4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3"/>
          <w:w w:val="94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5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-6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hav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1"/>
          <w:szCs w:val="21"/>
        </w:rPr>
        <w:t>cit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1"/>
          <w:szCs w:val="21"/>
        </w:rPr>
        <w:t>mo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1"/>
          <w:szCs w:val="21"/>
        </w:rPr>
        <w:t>dd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it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10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10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w w:val="99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w w:val="98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3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w w:val="103"/>
          <w:sz w:val="21"/>
          <w:szCs w:val="21"/>
        </w:rPr>
        <w:t>s.</w:t>
      </w:r>
    </w:p>
    <w:p w:rsidR="000470AE" w:rsidRDefault="000470AE">
      <w:pPr>
        <w:spacing w:before="16" w:line="220" w:lineRule="exact"/>
        <w:rPr>
          <w:sz w:val="22"/>
          <w:szCs w:val="22"/>
        </w:rPr>
      </w:pPr>
    </w:p>
    <w:p w:rsidR="000470AE" w:rsidRDefault="006B3D0E">
      <w:pPr>
        <w:ind w:left="111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-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te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:</w:t>
      </w:r>
      <w:r>
        <w:rPr>
          <w:rFonts w:ascii="Franklin Gothic Medium" w:eastAsia="Franklin Gothic Medium" w:hAnsi="Franklin Gothic Medium" w:cs="Franklin Gothic Medium"/>
          <w:spacing w:val="2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ew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w w:val="96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Pr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7"/>
          <w:w w:val="96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ity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,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an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3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7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7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7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hoo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</w:p>
    <w:p w:rsidR="000470AE" w:rsidRDefault="006B3D0E">
      <w:pPr>
        <w:spacing w:before="40" w:line="276" w:lineRule="auto"/>
        <w:ind w:left="111" w:right="101"/>
        <w:rPr>
          <w:rFonts w:ascii="Franklin Gothic Medium" w:eastAsia="Franklin Gothic Medium" w:hAnsi="Franklin Gothic Medium" w:cs="Franklin Gothic Medium"/>
          <w:sz w:val="21"/>
          <w:szCs w:val="21"/>
        </w:rPr>
      </w:pP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er G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orgia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’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ed</w:t>
      </w:r>
      <w:r>
        <w:rPr>
          <w:rFonts w:ascii="Franklin Gothic Medium" w:eastAsia="Franklin Gothic Medium" w:hAnsi="Franklin Gothic Medium" w:cs="Franklin Gothic Medium"/>
          <w:color w:val="212121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le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ity</w:t>
      </w:r>
      <w:r>
        <w:rPr>
          <w:rFonts w:ascii="Franklin Gothic Medium" w:eastAsia="Franklin Gothic Medium" w:hAnsi="Franklin Gothic Medium" w:cs="Franklin Gothic Medium"/>
          <w:color w:val="212121"/>
          <w:spacing w:val="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er,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cr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teria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color w:val="212121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w w:val="95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w w:val="9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w w:val="95"/>
          <w:sz w:val="21"/>
          <w:szCs w:val="21"/>
        </w:rPr>
        <w:t>ori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w w:val="9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w w:val="95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8"/>
          <w:w w:val="9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color w:val="212121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Fo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us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 now</w:t>
      </w:r>
      <w:r>
        <w:rPr>
          <w:rFonts w:ascii="Franklin Gothic Medium" w:eastAsia="Franklin Gothic Medium" w:hAnsi="Franklin Gothic Medium" w:cs="Franklin Gothic Medium"/>
          <w:color w:val="212121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4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ne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ith</w:t>
      </w:r>
      <w:r>
        <w:rPr>
          <w:rFonts w:ascii="Franklin Gothic Medium" w:eastAsia="Franklin Gothic Medium" w:hAnsi="Franklin Gothic Medium" w:cs="Franklin Gothic Medium"/>
          <w:color w:val="212121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 Col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nd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w w:val="9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212121"/>
          <w:w w:val="97"/>
          <w:sz w:val="21"/>
          <w:szCs w:val="21"/>
        </w:rPr>
        <w:t>erfo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w w:val="9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212121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7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ex</w:t>
      </w:r>
      <w:r>
        <w:rPr>
          <w:rFonts w:ascii="Franklin Gothic Medium" w:eastAsia="Franklin Gothic Medium" w:hAnsi="Franklin Gothic Medium" w:cs="Franklin Gothic Medium"/>
          <w:color w:val="212121"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CCR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I),</w:t>
      </w:r>
      <w:r>
        <w:rPr>
          <w:rFonts w:ascii="Franklin Gothic Medium" w:eastAsia="Franklin Gothic Medium" w:hAnsi="Franklin Gothic Medium" w:cs="Franklin Gothic Medium"/>
          <w:color w:val="212121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ow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w w:val="96"/>
          <w:sz w:val="21"/>
          <w:szCs w:val="21"/>
        </w:rPr>
        <w:t>ng</w:t>
      </w:r>
      <w:r>
        <w:rPr>
          <w:rFonts w:ascii="Franklin Gothic Medium" w:eastAsia="Franklin Gothic Medium" w:hAnsi="Franklin Gothic Medium" w:cs="Franklin Gothic Medium"/>
          <w:color w:val="212121"/>
          <w:spacing w:val="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ns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color w:val="212121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ch</w:t>
      </w:r>
      <w:r>
        <w:rPr>
          <w:rFonts w:ascii="Franklin Gothic Medium" w:eastAsia="Franklin Gothic Medium" w:hAnsi="Franklin Gothic Medium" w:cs="Franklin Gothic Medium"/>
          <w:color w:val="212121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istr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cts</w:t>
      </w:r>
      <w:r>
        <w:rPr>
          <w:rFonts w:ascii="Franklin Gothic Medium" w:eastAsia="Franklin Gothic Medium" w:hAnsi="Franklin Gothic Medium" w:cs="Franklin Gothic Medium"/>
          <w:color w:val="212121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nd sc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212121"/>
          <w:spacing w:val="-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color w:val="212121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212121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fa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-1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212121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212121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212121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212121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212121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itl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4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no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emen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pr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gr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am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ven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ase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ne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 xml:space="preserve">s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000000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5"/>
          <w:sz w:val="21"/>
          <w:szCs w:val="21"/>
        </w:rPr>
        <w:t>Pri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5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w w:val="9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5"/>
          <w:sz w:val="21"/>
          <w:szCs w:val="21"/>
        </w:rPr>
        <w:t>it</w:t>
      </w:r>
      <w:r>
        <w:rPr>
          <w:rFonts w:ascii="Franklin Gothic Medium" w:eastAsia="Franklin Gothic Medium" w:hAnsi="Franklin Gothic Medium" w:cs="Franklin Gothic Medium"/>
          <w:color w:val="000000"/>
          <w:w w:val="95"/>
          <w:sz w:val="21"/>
          <w:szCs w:val="21"/>
        </w:rPr>
        <w:t xml:space="preserve">y 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Fo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Sc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hoo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color w:val="000000"/>
          <w:w w:val="94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q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u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ir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pl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emen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eve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xi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000000"/>
          <w:spacing w:val="3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 xml:space="preserve">s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(F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es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6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20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6"/>
          <w:sz w:val="21"/>
          <w:szCs w:val="21"/>
        </w:rPr>
        <w:t>il</w:t>
      </w:r>
      <w:r>
        <w:rPr>
          <w:rFonts w:ascii="Franklin Gothic Medium" w:eastAsia="Franklin Gothic Medium" w:hAnsi="Franklin Gothic Medium" w:cs="Franklin Gothic Medium"/>
          <w:color w:val="000000"/>
          <w:w w:val="96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2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da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9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cri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2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2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01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5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  <w:r>
        <w:rPr>
          <w:rFonts w:ascii="Franklin Gothic Medium" w:eastAsia="Franklin Gothic Medium" w:hAnsi="Franklin Gothic Medium" w:cs="Franklin Gothic Medium"/>
          <w:color w:val="000000"/>
          <w:spacing w:val="3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 xml:space="preserve">e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>Alt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w w:val="94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ti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7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7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8"/>
          <w:w w:val="97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7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w w:val="97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3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b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w w:val="98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w w:val="98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w w:val="98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color w:val="000000"/>
          <w:spacing w:val="-10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15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20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1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5</w:t>
      </w:r>
      <w:r>
        <w:rPr>
          <w:rFonts w:ascii="Franklin Gothic Medium" w:eastAsia="Franklin Gothic Medium" w:hAnsi="Franklin Gothic Medium" w:cs="Franklin Gothic Medium"/>
          <w:color w:val="000000"/>
          <w:spacing w:val="-11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oo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-1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6"/>
          <w:sz w:val="21"/>
          <w:szCs w:val="21"/>
        </w:rPr>
        <w:t>y</w:t>
      </w:r>
      <w:r>
        <w:rPr>
          <w:rFonts w:ascii="Franklin Gothic Medium" w:eastAsia="Franklin Gothic Medium" w:hAnsi="Franklin Gothic Medium" w:cs="Franklin Gothic Medium"/>
          <w:color w:val="000000"/>
          <w:spacing w:val="-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color w:val="000000"/>
          <w:spacing w:val="-4"/>
          <w:sz w:val="21"/>
          <w:szCs w:val="21"/>
        </w:rPr>
        <w:t>ar</w:t>
      </w:r>
      <w:r>
        <w:rPr>
          <w:rFonts w:ascii="Franklin Gothic Medium" w:eastAsia="Franklin Gothic Medium" w:hAnsi="Franklin Gothic Medium" w:cs="Franklin Gothic Medium"/>
          <w:color w:val="000000"/>
          <w:sz w:val="21"/>
          <w:szCs w:val="21"/>
        </w:rPr>
        <w:t>.</w:t>
      </w:r>
    </w:p>
    <w:p w:rsidR="000470AE" w:rsidRDefault="000470AE">
      <w:pPr>
        <w:spacing w:before="1" w:line="140" w:lineRule="exact"/>
        <w:rPr>
          <w:sz w:val="15"/>
          <w:szCs w:val="15"/>
        </w:rPr>
      </w:pPr>
    </w:p>
    <w:p w:rsidR="000470AE" w:rsidRDefault="006B3D0E">
      <w:pPr>
        <w:spacing w:line="300" w:lineRule="atLeast"/>
        <w:ind w:left="111" w:right="281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pacing w:val="-4"/>
          <w:w w:val="97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w w:val="97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5"/>
          <w:w w:val="97"/>
          <w:sz w:val="22"/>
          <w:szCs w:val="22"/>
        </w:rPr>
        <w:t>gi</w:t>
      </w:r>
      <w:r>
        <w:rPr>
          <w:rFonts w:ascii="Franklin Gothic Medium" w:eastAsia="Franklin Gothic Medium" w:hAnsi="Franklin Gothic Medium" w:cs="Franklin Gothic Medium"/>
          <w:spacing w:val="-4"/>
          <w:w w:val="97"/>
          <w:sz w:val="22"/>
          <w:szCs w:val="22"/>
        </w:rPr>
        <w:t>a'</w:t>
      </w:r>
      <w:r>
        <w:rPr>
          <w:rFonts w:ascii="Franklin Gothic Medium" w:eastAsia="Franklin Gothic Medium" w:hAnsi="Franklin Gothic Medium" w:cs="Franklin Gothic Medium"/>
          <w:w w:val="97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-1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-5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0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te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cco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w w:val="96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3"/>
          <w:w w:val="9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w w:val="9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w w:val="96"/>
          <w:sz w:val="22"/>
          <w:szCs w:val="22"/>
        </w:rPr>
        <w:t>te</w:t>
      </w:r>
      <w:r>
        <w:rPr>
          <w:rFonts w:ascii="Franklin Gothic Medium" w:eastAsia="Franklin Gothic Medium" w:hAnsi="Franklin Gothic Medium" w:cs="Franklin Gothic Medium"/>
          <w:spacing w:val="-4"/>
          <w:w w:val="96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1"/>
          <w:szCs w:val="21"/>
        </w:rPr>
        <w:t>,</w:t>
      </w:r>
      <w:r>
        <w:rPr>
          <w:rFonts w:ascii="Franklin Gothic Medium" w:eastAsia="Franklin Gothic Medium" w:hAnsi="Franklin Gothic Medium" w:cs="Franklin Gothic Medium"/>
          <w:spacing w:val="4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w w:val="97"/>
          <w:sz w:val="21"/>
          <w:szCs w:val="21"/>
        </w:rPr>
        <w:t>Co</w:t>
      </w:r>
      <w:r>
        <w:rPr>
          <w:rFonts w:ascii="Franklin Gothic Medium" w:eastAsia="Franklin Gothic Medium" w:hAnsi="Franklin Gothic Medium" w:cs="Franklin Gothic Medium"/>
          <w:i/>
          <w:spacing w:val="-5"/>
          <w:w w:val="97"/>
          <w:sz w:val="21"/>
          <w:szCs w:val="21"/>
        </w:rPr>
        <w:t>ll</w:t>
      </w:r>
      <w:r>
        <w:rPr>
          <w:rFonts w:ascii="Franklin Gothic Medium" w:eastAsia="Franklin Gothic Medium" w:hAnsi="Franklin Gothic Medium" w:cs="Franklin Gothic Medium"/>
          <w:i/>
          <w:spacing w:val="-4"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6"/>
          <w:w w:val="97"/>
          <w:sz w:val="21"/>
          <w:szCs w:val="21"/>
        </w:rPr>
        <w:t>g</w:t>
      </w:r>
      <w:r>
        <w:rPr>
          <w:rFonts w:ascii="Franklin Gothic Medium" w:eastAsia="Franklin Gothic Medium" w:hAnsi="Franklin Gothic Medium" w:cs="Franklin Gothic Medium"/>
          <w:i/>
          <w:w w:val="97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2"/>
          <w:w w:val="9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an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7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ree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i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Re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i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5"/>
          <w:sz w:val="21"/>
          <w:szCs w:val="21"/>
        </w:rPr>
        <w:t>in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es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5"/>
          <w:w w:val="98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i/>
          <w:spacing w:val="-4"/>
          <w:w w:val="98"/>
          <w:sz w:val="21"/>
          <w:szCs w:val="21"/>
        </w:rPr>
        <w:t>er</w:t>
      </w:r>
      <w:r>
        <w:rPr>
          <w:rFonts w:ascii="Franklin Gothic Medium" w:eastAsia="Franklin Gothic Medium" w:hAnsi="Franklin Gothic Medium" w:cs="Franklin Gothic Medium"/>
          <w:i/>
          <w:spacing w:val="-6"/>
          <w:w w:val="98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i/>
          <w:spacing w:val="-4"/>
          <w:w w:val="98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i/>
          <w:spacing w:val="-5"/>
          <w:w w:val="98"/>
          <w:sz w:val="21"/>
          <w:szCs w:val="21"/>
        </w:rPr>
        <w:t>man</w:t>
      </w:r>
      <w:r>
        <w:rPr>
          <w:rFonts w:ascii="Franklin Gothic Medium" w:eastAsia="Franklin Gothic Medium" w:hAnsi="Franklin Gothic Medium" w:cs="Franklin Gothic Medium"/>
          <w:i/>
          <w:spacing w:val="-4"/>
          <w:w w:val="98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i/>
          <w:w w:val="98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7"/>
          <w:w w:val="9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i/>
          <w:spacing w:val="-3"/>
          <w:sz w:val="21"/>
          <w:szCs w:val="21"/>
        </w:rPr>
        <w:t>n</w:t>
      </w:r>
      <w:r>
        <w:rPr>
          <w:rFonts w:ascii="Franklin Gothic Medium" w:eastAsia="Franklin Gothic Medium" w:hAnsi="Franklin Gothic Medium" w:cs="Franklin Gothic Medium"/>
          <w:i/>
          <w:spacing w:val="-6"/>
          <w:sz w:val="21"/>
          <w:szCs w:val="21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-4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i/>
          <w:sz w:val="21"/>
          <w:szCs w:val="21"/>
        </w:rPr>
        <w:t>x</w:t>
      </w:r>
      <w:r>
        <w:rPr>
          <w:rFonts w:ascii="Franklin Gothic Medium" w:eastAsia="Franklin Gothic Medium" w:hAnsi="Franklin Gothic Medium" w:cs="Franklin Gothic Medium"/>
          <w:i/>
          <w:spacing w:val="-1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4"/>
          <w:w w:val="96"/>
          <w:sz w:val="21"/>
          <w:szCs w:val="21"/>
        </w:rPr>
        <w:t>(</w:t>
      </w:r>
      <w:r>
        <w:rPr>
          <w:rFonts w:ascii="Franklin Gothic Medium" w:eastAsia="Franklin Gothic Medium" w:hAnsi="Franklin Gothic Medium" w:cs="Franklin Gothic Medium"/>
          <w:i/>
          <w:spacing w:val="-2"/>
          <w:w w:val="96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i/>
          <w:spacing w:val="-4"/>
          <w:w w:val="96"/>
          <w:sz w:val="21"/>
          <w:szCs w:val="21"/>
        </w:rPr>
        <w:t>CR</w:t>
      </w:r>
      <w:r>
        <w:rPr>
          <w:rFonts w:ascii="Franklin Gothic Medium" w:eastAsia="Franklin Gothic Medium" w:hAnsi="Franklin Gothic Medium" w:cs="Franklin Gothic Medium"/>
          <w:i/>
          <w:spacing w:val="-5"/>
          <w:w w:val="96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i/>
          <w:spacing w:val="-4"/>
          <w:w w:val="96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i/>
          <w:w w:val="96"/>
          <w:sz w:val="21"/>
          <w:szCs w:val="21"/>
        </w:rPr>
        <w:t>)</w:t>
      </w:r>
      <w:r>
        <w:rPr>
          <w:rFonts w:ascii="Franklin Gothic Medium" w:eastAsia="Franklin Gothic Medium" w:hAnsi="Franklin Gothic Medium" w:cs="Franklin Gothic Medium"/>
          <w:i/>
          <w:spacing w:val="-1"/>
          <w:w w:val="9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>w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se</w:t>
      </w:r>
      <w:r>
        <w:rPr>
          <w:rFonts w:ascii="Franklin Gothic Medium" w:eastAsia="Franklin Gothic Medium" w:hAnsi="Franklin Gothic Medium" w:cs="Franklin Gothic Medium"/>
          <w:spacing w:val="-5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p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ns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v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r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ep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rt</w:t>
      </w:r>
      <w:r>
        <w:rPr>
          <w:rFonts w:ascii="Franklin Gothic Medium" w:eastAsia="Franklin Gothic Medium" w:hAnsi="Franklin Gothic Medium" w:cs="Franklin Gothic Medium"/>
          <w:spacing w:val="-8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rd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f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or</w:t>
      </w:r>
      <w:r>
        <w:rPr>
          <w:rFonts w:ascii="Franklin Gothic Medium" w:eastAsia="Franklin Gothic Medium" w:hAnsi="Franklin Gothic Medium" w:cs="Franklin Gothic Medium"/>
          <w:spacing w:val="-6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ll</w:t>
      </w:r>
      <w:r>
        <w:rPr>
          <w:rFonts w:ascii="Franklin Gothic Medium" w:eastAsia="Franklin Gothic Medium" w:hAnsi="Franklin Gothic Medium" w:cs="Franklin Gothic Medium"/>
          <w:spacing w:val="-9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h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1"/>
          <w:szCs w:val="21"/>
        </w:rPr>
        <w:t>l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in</w:t>
      </w:r>
      <w:r>
        <w:rPr>
          <w:rFonts w:ascii="Franklin Gothic Medium" w:eastAsia="Franklin Gothic Medium" w:hAnsi="Franklin Gothic Medium" w:cs="Franklin Gothic Medium"/>
          <w:spacing w:val="-4"/>
          <w:sz w:val="21"/>
          <w:szCs w:val="21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Ge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o</w:t>
      </w:r>
      <w:r>
        <w:rPr>
          <w:rFonts w:ascii="Franklin Gothic Medium" w:eastAsia="Franklin Gothic Medium" w:hAnsi="Franklin Gothic Medium" w:cs="Franklin Gothic Medium"/>
          <w:sz w:val="21"/>
          <w:szCs w:val="21"/>
        </w:rPr>
        <w:t>rg</w:t>
      </w:r>
      <w:r>
        <w:rPr>
          <w:rFonts w:ascii="Franklin Gothic Medium" w:eastAsia="Franklin Gothic Medium" w:hAnsi="Franklin Gothic Medium" w:cs="Franklin Gothic Medium"/>
          <w:spacing w:val="-1"/>
          <w:sz w:val="21"/>
          <w:szCs w:val="21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1"/>
          <w:szCs w:val="21"/>
        </w:rPr>
        <w:t>a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.</w:t>
      </w:r>
    </w:p>
    <w:p w:rsidR="000470AE" w:rsidRDefault="000470AE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3600"/>
        <w:gridCol w:w="2972"/>
      </w:tblGrid>
      <w:tr w:rsidR="000470AE">
        <w:trPr>
          <w:trHeight w:hRule="exact" w:val="422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0470AE" w:rsidRDefault="006B3D0E">
            <w:pPr>
              <w:spacing w:before="45"/>
              <w:ind w:left="1087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2"/>
                <w:sz w:val="24"/>
                <w:szCs w:val="24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ward 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hoo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4"/>
                <w:szCs w:val="24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0470AE" w:rsidRDefault="006B3D0E">
            <w:pPr>
              <w:spacing w:before="45"/>
              <w:ind w:left="1014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24"/>
                <w:szCs w:val="24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70AE" w:rsidRDefault="006B3D0E">
            <w:pPr>
              <w:spacing w:before="45"/>
              <w:ind w:left="767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  <w:sz w:val="24"/>
                <w:szCs w:val="24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24"/>
                <w:szCs w:val="24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  <w:sz w:val="24"/>
                <w:szCs w:val="24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24"/>
                <w:szCs w:val="24"/>
              </w:rPr>
              <w:t>oo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24"/>
                <w:szCs w:val="24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s</w:t>
            </w:r>
          </w:p>
        </w:tc>
      </w:tr>
      <w:tr w:rsidR="000470AE">
        <w:trPr>
          <w:trHeight w:hRule="exact" w:val="235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463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ng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1219" w:right="1222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w w:val="99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w w:val="99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3"/>
                <w:w w:val="99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w w:val="99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s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938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</w:tc>
      </w:tr>
      <w:tr w:rsidR="000470AE">
        <w:trPr>
          <w:trHeight w:hRule="exact" w:val="4547"/>
        </w:trPr>
        <w:tc>
          <w:tcPr>
            <w:tcW w:w="3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</w:p>
          <w:p w:rsidR="000470AE" w:rsidRDefault="006B3D0E">
            <w:pPr>
              <w:spacing w:line="220" w:lineRule="exact"/>
              <w:ind w:left="27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us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</w:t>
            </w:r>
          </w:p>
          <w:p w:rsidR="000470AE" w:rsidRDefault="006B3D0E">
            <w:pPr>
              <w:spacing w:before="3" w:line="220" w:lineRule="exact"/>
              <w:ind w:left="277" w:right="569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3-ye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Con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y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before="2" w:line="220" w:lineRule="exact"/>
              <w:ind w:left="604" w:right="197" w:hanging="20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a.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 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ol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</w:p>
          <w:p w:rsidR="000470AE" w:rsidRDefault="006B3D0E">
            <w:pPr>
              <w:spacing w:before="2" w:line="220" w:lineRule="exact"/>
              <w:ind w:left="427" w:right="495" w:firstLine="178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one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band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b</w:t>
            </w:r>
            <w:r>
              <w:rPr>
                <w:rFonts w:ascii="Franklin Gothic Medium" w:eastAsia="Franklin Gothic Medium" w:hAnsi="Franklin Gothic Medium" w:cs="Franklin Gothic Medium"/>
              </w:rPr>
              <w:t>.</w:t>
            </w:r>
            <w:r>
              <w:rPr>
                <w:rFonts w:ascii="Franklin Gothic Medium" w:eastAsia="Franklin Gothic Medium" w:hAnsi="Franklin Gothic Medium" w:cs="Franklin Gothic Medium"/>
                <w:spacing w:val="2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3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</w:p>
          <w:p w:rsidR="000470AE" w:rsidRDefault="006B3D0E">
            <w:pPr>
              <w:spacing w:line="220" w:lineRule="exact"/>
              <w:ind w:left="60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da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</w:p>
          <w:p w:rsidR="000470AE" w:rsidRDefault="006B3D0E">
            <w:pPr>
              <w:spacing w:before="3" w:line="220" w:lineRule="exact"/>
              <w:ind w:left="277" w:right="584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ank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of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ec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5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before="1"/>
              <w:ind w:left="27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ags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al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gn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</w:p>
          <w:p w:rsidR="000470AE" w:rsidRDefault="006B3D0E">
            <w:pPr>
              <w:spacing w:before="1"/>
              <w:ind w:left="27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ga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b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</w:rPr>
              <w:t>ps</w:t>
            </w:r>
          </w:p>
          <w:p w:rsidR="000470AE" w:rsidRDefault="006B3D0E">
            <w:pPr>
              <w:spacing w:line="220" w:lineRule="exact"/>
              <w:ind w:left="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≥</w:t>
            </w:r>
          </w:p>
          <w:p w:rsidR="000470AE" w:rsidRDefault="006B3D0E">
            <w:pPr>
              <w:spacing w:before="3" w:line="220" w:lineRule="exact"/>
              <w:ind w:left="277" w:right="12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’s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 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-17" w:right="158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Con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w w:val="99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w w:val="99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w w:val="99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y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:</w:t>
            </w:r>
          </w:p>
          <w:p w:rsidR="000470AE" w:rsidRDefault="006B3D0E">
            <w:pPr>
              <w:spacing w:before="1"/>
              <w:ind w:left="489" w:right="79" w:hanging="20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a.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Ca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 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ol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 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one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band</w:t>
            </w:r>
          </w:p>
          <w:p w:rsidR="000470AE" w:rsidRDefault="006B3D0E">
            <w:pPr>
              <w:spacing w:line="220" w:lineRule="exact"/>
              <w:ind w:left="30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b.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3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</w:p>
          <w:p w:rsidR="000470AE" w:rsidRDefault="006B3D0E">
            <w:pPr>
              <w:spacing w:before="1"/>
              <w:ind w:left="470" w:right="2663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w w:val="99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w w:val="99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ta</w:t>
            </w:r>
          </w:p>
          <w:p w:rsidR="000470AE" w:rsidRDefault="006B3D0E">
            <w:pPr>
              <w:spacing w:before="1" w:line="220" w:lineRule="exact"/>
              <w:ind w:left="287" w:right="341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ank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of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go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mance</w:t>
            </w:r>
          </w:p>
          <w:p w:rsidR="000470AE" w:rsidRDefault="006B3D0E">
            <w:pPr>
              <w:spacing w:before="2" w:line="220" w:lineRule="exact"/>
              <w:ind w:left="287" w:right="399" w:hanging="269"/>
              <w:rPr>
                <w:rFonts w:ascii="Franklin Gothic Medium" w:eastAsia="Franklin Gothic Medium" w:hAnsi="Franklin Gothic Medium" w:cs="Franklin Gothic Medium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proofErr w:type="gramEnd"/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ow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5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 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ec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5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.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ND</w:t>
            </w:r>
          </w:p>
          <w:p w:rsidR="000470AE" w:rsidRDefault="006B3D0E">
            <w:pPr>
              <w:spacing w:line="220" w:lineRule="exact"/>
              <w:ind w:left="-17" w:right="120"/>
              <w:jc w:val="center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w w:val="99"/>
              </w:rPr>
              <w:t>&lt;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60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2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sec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ve</w:t>
            </w:r>
            <w:r>
              <w:rPr>
                <w:rFonts w:ascii="Franklin Gothic Medium" w:eastAsia="Franklin Gothic Medium" w:hAnsi="Franklin Gothic Medium" w:cs="Franklin Gothic Medium"/>
                <w:spacing w:val="-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ng</w:t>
            </w:r>
          </w:p>
          <w:p w:rsidR="000470AE" w:rsidRDefault="006B3D0E">
            <w:pPr>
              <w:spacing w:before="3" w:line="220" w:lineRule="exact"/>
              <w:ind w:left="287" w:right="583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4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and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4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y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ar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oho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before="2" w:line="220" w:lineRule="exact"/>
              <w:ind w:left="287" w:right="124" w:hanging="269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hools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2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which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ex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4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</w:p>
          <w:p w:rsidR="000470AE" w:rsidRDefault="006B3D0E">
            <w:pPr>
              <w:spacing w:line="220" w:lineRule="exact"/>
              <w:ind w:left="28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0AE" w:rsidRDefault="006B3D0E">
            <w:pPr>
              <w:spacing w:line="20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M</w:t>
            </w:r>
            <w:r>
              <w:rPr>
                <w:rFonts w:ascii="Franklin Gothic Medium" w:eastAsia="Franklin Gothic Medium" w:hAnsi="Franklin Gothic Medium" w:cs="Franklin Gothic Medium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not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on</w:t>
            </w:r>
          </w:p>
          <w:p w:rsidR="000470AE" w:rsidRDefault="006B3D0E">
            <w:pPr>
              <w:spacing w:line="220" w:lineRule="exact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 P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ty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</w:t>
            </w:r>
          </w:p>
          <w:p w:rsidR="000470AE" w:rsidRDefault="006B3D0E">
            <w:pPr>
              <w:spacing w:before="3" w:line="220" w:lineRule="exact"/>
              <w:ind w:left="265" w:right="421" w:hanging="271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aver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</w:rPr>
              <w:t>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 CC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PI 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eve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before="2" w:line="220" w:lineRule="exact"/>
              <w:ind w:left="477" w:right="156" w:hanging="211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w w:val="99"/>
              </w:rPr>
              <w:t>a.</w:t>
            </w:r>
            <w:r>
              <w:rPr>
                <w:rFonts w:ascii="Franklin Gothic Medium" w:eastAsia="Franklin Gothic Medium" w:hAnsi="Franklin Gothic Medium" w:cs="Franklin Gothic Medium"/>
                <w:spacing w:val="-2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Ach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ap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 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gh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ol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for</w:t>
            </w:r>
          </w:p>
          <w:p w:rsidR="000470AE" w:rsidRDefault="006B3D0E">
            <w:pPr>
              <w:spacing w:before="2" w:line="220" w:lineRule="exact"/>
              <w:ind w:left="477" w:right="91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with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than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</w:rPr>
              <w:t>ne g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band</w:t>
            </w:r>
          </w:p>
          <w:p w:rsidR="000470AE" w:rsidRDefault="006B3D0E">
            <w:pPr>
              <w:spacing w:line="220" w:lineRule="exact"/>
              <w:ind w:left="2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b.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must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have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y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before="1"/>
              <w:ind w:left="48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</w:p>
          <w:p w:rsidR="000470AE" w:rsidRDefault="006B3D0E">
            <w:pPr>
              <w:spacing w:line="22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ank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by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3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ye</w:t>
            </w:r>
            <w:r>
              <w:rPr>
                <w:rFonts w:ascii="Franklin Gothic Medium" w:eastAsia="Franklin Gothic Medium" w:hAnsi="Franklin Gothic Medium" w:cs="Franklin Gothic Medium"/>
              </w:rPr>
              <w:t>ar</w:t>
            </w:r>
          </w:p>
          <w:p w:rsidR="000470AE" w:rsidRDefault="006B3D0E">
            <w:pPr>
              <w:spacing w:before="3" w:line="220" w:lineRule="exact"/>
              <w:ind w:left="265" w:right="194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av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</w:rPr>
              <w:t>age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v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ment</w:t>
            </w:r>
            <w:r>
              <w:rPr>
                <w:rFonts w:ascii="Franklin Gothic Medium" w:eastAsia="Franklin Gothic Medium" w:hAnsi="Franklin Gothic Medium" w:cs="Franklin Gothic Medium"/>
                <w:spacing w:val="-1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 xml:space="preserve">ap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s</w:t>
            </w:r>
          </w:p>
          <w:p w:rsidR="000470AE" w:rsidRDefault="006B3D0E">
            <w:pPr>
              <w:spacing w:line="22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ow</w:t>
            </w:r>
            <w:r>
              <w:rPr>
                <w:rFonts w:ascii="Franklin Gothic Medium" w:eastAsia="Franklin Gothic Medium" w:hAnsi="Franklin Gothic Medium" w:cs="Franklin Gothic Medium"/>
                <w:spacing w:val="3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10</w:t>
            </w:r>
            <w:r>
              <w:rPr>
                <w:rFonts w:ascii="Franklin Gothic Medium" w:eastAsia="Franklin Gothic Medium" w:hAnsi="Franklin Gothic Medium" w:cs="Franklin Gothic Medium"/>
              </w:rPr>
              <w:t>%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of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</w:t>
            </w:r>
          </w:p>
          <w:p w:rsidR="000470AE" w:rsidRDefault="006B3D0E">
            <w:pPr>
              <w:spacing w:line="220" w:lineRule="exact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ta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</w:p>
          <w:p w:rsidR="000470AE" w:rsidRDefault="006B3D0E">
            <w:pPr>
              <w:spacing w:before="1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ec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</w:p>
          <w:p w:rsidR="000470AE" w:rsidRDefault="006B3D0E">
            <w:pPr>
              <w:spacing w:line="220" w:lineRule="exact"/>
              <w:ind w:left="-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-7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us</w:t>
            </w:r>
          </w:p>
          <w:p w:rsidR="000470AE" w:rsidRDefault="006B3D0E">
            <w:pPr>
              <w:spacing w:before="3" w:line="220" w:lineRule="exact"/>
              <w:ind w:left="265" w:right="13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hools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201</w:t>
            </w:r>
            <w:r>
              <w:rPr>
                <w:rFonts w:ascii="Franklin Gothic Medium" w:eastAsia="Franklin Gothic Medium" w:hAnsi="Franklin Gothic Medium" w:cs="Franklin Gothic Medium"/>
              </w:rPr>
              <w:t>2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which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do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</w:rPr>
              <w:t>ot me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the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ex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 xml:space="preserve"> c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t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er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wi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be</w:t>
            </w:r>
          </w:p>
          <w:p w:rsidR="000470AE" w:rsidRDefault="006B3D0E">
            <w:pPr>
              <w:spacing w:line="220" w:lineRule="exact"/>
              <w:ind w:left="265"/>
              <w:rPr>
                <w:rFonts w:ascii="Franklin Gothic Medium" w:eastAsia="Franklin Gothic Medium" w:hAnsi="Franklin Gothic Medium" w:cs="Franklin Gothic Medium"/>
              </w:rPr>
            </w:pPr>
            <w:proofErr w:type="gramStart"/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</w:rPr>
              <w:t>-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nt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f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d</w:t>
            </w:r>
            <w:proofErr w:type="gramEnd"/>
            <w:r>
              <w:rPr>
                <w:rFonts w:ascii="Franklin Gothic Medium" w:eastAsia="Franklin Gothic Medium" w:hAnsi="Franklin Gothic Medium" w:cs="Franklin Gothic Medium"/>
                <w:spacing w:val="-9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as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Fo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us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</w:t>
            </w:r>
            <w:r>
              <w:rPr>
                <w:rFonts w:ascii="Franklin Gothic Medium" w:eastAsia="Franklin Gothic Medium" w:hAnsi="Franklin Gothic Medium" w:cs="Franklin Gothic Medium"/>
              </w:rPr>
              <w:t>hoo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.</w:t>
            </w:r>
          </w:p>
        </w:tc>
      </w:tr>
    </w:tbl>
    <w:p w:rsidR="000470AE" w:rsidRPr="00031297" w:rsidRDefault="006B3D0E">
      <w:pPr>
        <w:spacing w:line="200" w:lineRule="exact"/>
        <w:ind w:left="394" w:right="315"/>
        <w:jc w:val="center"/>
        <w:rPr>
          <w:rFonts w:ascii="Calibri" w:eastAsia="Calibri" w:hAnsi="Calibri" w:cs="Calibri"/>
          <w:sz w:val="18"/>
          <w:szCs w:val="18"/>
          <w:lang w:val="es-US"/>
        </w:rPr>
      </w:pP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S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i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ust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d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ne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es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i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ta a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y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u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d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a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 t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duc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ió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d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e esta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ta,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p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f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vo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spacing w:val="3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m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u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íqu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ese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a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S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ñ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 xml:space="preserve">a </w:t>
      </w:r>
      <w:r w:rsidRPr="00031297">
        <w:rPr>
          <w:rFonts w:ascii="Calibri" w:eastAsia="Calibri" w:hAnsi="Calibri" w:cs="Calibri"/>
          <w:b/>
          <w:spacing w:val="6"/>
          <w:position w:val="1"/>
          <w:sz w:val="18"/>
          <w:szCs w:val="18"/>
          <w:lang w:val="es-US"/>
        </w:rPr>
        <w:t xml:space="preserve"> </w:t>
      </w:r>
      <w:proofErr w:type="spellStart"/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ea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no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r</w:t>
      </w:r>
      <w:proofErr w:type="spellEnd"/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Sco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tt en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proofErr w:type="spellStart"/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W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n</w:t>
      </w:r>
      <w:proofErr w:type="spellEnd"/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C</w:t>
      </w:r>
      <w:r w:rsidRPr="00031297">
        <w:rPr>
          <w:rFonts w:ascii="Calibri" w:eastAsia="Calibri" w:hAnsi="Calibri" w:cs="Calibri"/>
          <w:b/>
          <w:spacing w:val="2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>un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ty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 xml:space="preserve"> </w:t>
      </w:r>
      <w:proofErr w:type="spellStart"/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B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a</w:t>
      </w:r>
      <w:r w:rsidRPr="00031297">
        <w:rPr>
          <w:rFonts w:ascii="Calibri" w:eastAsia="Calibri" w:hAnsi="Calibri" w:cs="Calibri"/>
          <w:b/>
          <w:spacing w:val="1"/>
          <w:position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d</w:t>
      </w:r>
      <w:proofErr w:type="spellEnd"/>
      <w:r w:rsidRPr="00031297">
        <w:rPr>
          <w:rFonts w:ascii="Calibri" w:eastAsia="Calibri" w:hAnsi="Calibri" w:cs="Calibri"/>
          <w:b/>
          <w:spacing w:val="-1"/>
          <w:position w:val="1"/>
          <w:sz w:val="18"/>
          <w:szCs w:val="18"/>
          <w:lang w:val="es-US"/>
        </w:rPr>
        <w:t xml:space="preserve"> o</w:t>
      </w:r>
      <w:r w:rsidRPr="00031297">
        <w:rPr>
          <w:rFonts w:ascii="Calibri" w:eastAsia="Calibri" w:hAnsi="Calibri" w:cs="Calibri"/>
          <w:b/>
          <w:position w:val="1"/>
          <w:sz w:val="18"/>
          <w:szCs w:val="18"/>
          <w:lang w:val="es-US"/>
        </w:rPr>
        <w:t>f</w:t>
      </w:r>
    </w:p>
    <w:p w:rsidR="000470AE" w:rsidRPr="00031297" w:rsidRDefault="006B3D0E">
      <w:pPr>
        <w:spacing w:before="1"/>
        <w:ind w:left="3487" w:right="3401"/>
        <w:jc w:val="center"/>
        <w:rPr>
          <w:rFonts w:ascii="Calibri" w:eastAsia="Calibri" w:hAnsi="Calibri" w:cs="Calibri"/>
          <w:sz w:val="16"/>
          <w:szCs w:val="16"/>
          <w:lang w:val="es-US"/>
        </w:rPr>
      </w:pPr>
      <w:proofErr w:type="spellStart"/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duc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at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io</w:t>
      </w:r>
      <w:r w:rsidRPr="00031297">
        <w:rPr>
          <w:rFonts w:ascii="Calibri" w:eastAsia="Calibri" w:hAnsi="Calibri" w:cs="Calibri"/>
          <w:b/>
          <w:spacing w:val="2"/>
          <w:sz w:val="18"/>
          <w:szCs w:val="18"/>
          <w:lang w:val="es-US"/>
        </w:rPr>
        <w:t>n</w:t>
      </w:r>
      <w:proofErr w:type="spellEnd"/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 xml:space="preserve">. </w:t>
      </w:r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S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u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pacing w:val="2"/>
          <w:sz w:val="18"/>
          <w:szCs w:val="18"/>
          <w:lang w:val="es-US"/>
        </w:rPr>
        <w:t>n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ú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me</w:t>
      </w:r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>r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de t</w:t>
      </w:r>
      <w:r w:rsidRPr="00031297">
        <w:rPr>
          <w:rFonts w:ascii="Calibri" w:eastAsia="Calibri" w:hAnsi="Calibri" w:cs="Calibri"/>
          <w:b/>
          <w:spacing w:val="1"/>
          <w:sz w:val="18"/>
          <w:szCs w:val="18"/>
          <w:lang w:val="es-US"/>
        </w:rPr>
        <w:t>e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l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éf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>on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o</w:t>
      </w:r>
      <w:r w:rsidRPr="00031297">
        <w:rPr>
          <w:rFonts w:ascii="Calibri" w:eastAsia="Calibri" w:hAnsi="Calibri" w:cs="Calibri"/>
          <w:b/>
          <w:spacing w:val="-1"/>
          <w:sz w:val="18"/>
          <w:szCs w:val="18"/>
          <w:lang w:val="es-US"/>
        </w:rPr>
        <w:t xml:space="preserve"> 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es 77</w:t>
      </w:r>
      <w:r w:rsidRPr="00031297">
        <w:rPr>
          <w:rFonts w:ascii="Calibri" w:eastAsia="Calibri" w:hAnsi="Calibri" w:cs="Calibri"/>
          <w:b/>
          <w:spacing w:val="2"/>
          <w:sz w:val="18"/>
          <w:szCs w:val="18"/>
          <w:lang w:val="es-US"/>
        </w:rPr>
        <w:t>0</w:t>
      </w:r>
      <w:r w:rsidRPr="00031297">
        <w:rPr>
          <w:rFonts w:ascii="Calibri" w:eastAsia="Calibri" w:hAnsi="Calibri" w:cs="Calibri"/>
          <w:b/>
          <w:sz w:val="18"/>
          <w:szCs w:val="18"/>
          <w:lang w:val="es-US"/>
        </w:rPr>
        <w:t>-266-4486.</w:t>
      </w:r>
    </w:p>
    <w:p w:rsidR="000470AE" w:rsidRDefault="006B3D0E">
      <w:pPr>
        <w:spacing w:line="260" w:lineRule="exact"/>
        <w:ind w:left="111"/>
        <w:rPr>
          <w:sz w:val="24"/>
          <w:szCs w:val="24"/>
        </w:rPr>
      </w:pPr>
      <w:r>
        <w:rPr>
          <w:spacing w:val="-8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h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d</w:t>
      </w:r>
      <w:r>
        <w:rPr>
          <w:spacing w:val="-5"/>
          <w:position w:val="-1"/>
          <w:sz w:val="24"/>
          <w:szCs w:val="24"/>
        </w:rPr>
        <w:t>d</w:t>
      </w:r>
      <w:r>
        <w:rPr>
          <w:spacing w:val="-4"/>
          <w:position w:val="-1"/>
          <w:sz w:val="24"/>
          <w:szCs w:val="24"/>
        </w:rPr>
        <w:t>it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q</w:t>
      </w:r>
      <w:r>
        <w:rPr>
          <w:spacing w:val="-5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ti</w:t>
      </w:r>
      <w:r>
        <w:rPr>
          <w:spacing w:val="-5"/>
          <w:position w:val="-1"/>
          <w:sz w:val="24"/>
          <w:szCs w:val="24"/>
        </w:rPr>
        <w:t>on</w:t>
      </w:r>
      <w:r>
        <w:rPr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ce</w:t>
      </w:r>
      <w:r>
        <w:rPr>
          <w:spacing w:val="-6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l</w:t>
      </w:r>
      <w:r>
        <w:rPr>
          <w:spacing w:val="-6"/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>on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-6"/>
          <w:position w:val="-1"/>
          <w:sz w:val="24"/>
          <w:szCs w:val="24"/>
        </w:rPr>
        <w:t>ac</w:t>
      </w:r>
      <w:r>
        <w:rPr>
          <w:spacing w:val="-4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3"/>
        <w:gridCol w:w="1569"/>
        <w:gridCol w:w="2907"/>
      </w:tblGrid>
      <w:tr w:rsidR="000470AE">
        <w:trPr>
          <w:trHeight w:hRule="exact" w:val="246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before="6"/>
              <w:ind w:left="40"/>
            </w:pPr>
            <w:r>
              <w:rPr>
                <w:spacing w:val="-4"/>
              </w:rPr>
              <w:t>Mr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6"/>
              </w:rPr>
              <w:t>v</w:t>
            </w:r>
            <w:r>
              <w:rPr>
                <w:spacing w:val="-5"/>
              </w:rPr>
              <w:t>i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-4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>r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3"/>
              </w:rPr>
              <w:t>ss</w:t>
            </w:r>
            <w:r>
              <w:rPr>
                <w:spacing w:val="-5"/>
              </w:rPr>
              <w:t>i</w:t>
            </w:r>
            <w:r>
              <w:rPr>
                <w:spacing w:val="-3"/>
              </w:rPr>
              <w:t>s</w:t>
            </w:r>
            <w:r>
              <w:rPr>
                <w:spacing w:val="-5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  <w:w w:val="98"/>
              </w:rPr>
              <w:t>S</w:t>
            </w:r>
            <w:r>
              <w:rPr>
                <w:spacing w:val="-4"/>
                <w:w w:val="98"/>
              </w:rPr>
              <w:t>uper</w:t>
            </w:r>
            <w:r>
              <w:rPr>
                <w:spacing w:val="-3"/>
                <w:w w:val="98"/>
              </w:rPr>
              <w:t>i</w:t>
            </w:r>
            <w:r>
              <w:rPr>
                <w:spacing w:val="-6"/>
                <w:w w:val="98"/>
              </w:rPr>
              <w:t>n</w:t>
            </w:r>
            <w:r>
              <w:rPr>
                <w:spacing w:val="-3"/>
                <w:w w:val="98"/>
              </w:rPr>
              <w:t>t</w:t>
            </w:r>
            <w:r>
              <w:rPr>
                <w:spacing w:val="-2"/>
                <w:w w:val="98"/>
              </w:rPr>
              <w:t>e</w:t>
            </w:r>
            <w:r>
              <w:rPr>
                <w:spacing w:val="-6"/>
                <w:w w:val="98"/>
              </w:rPr>
              <w:t>n</w:t>
            </w:r>
            <w:r>
              <w:rPr>
                <w:spacing w:val="-4"/>
                <w:w w:val="98"/>
              </w:rPr>
              <w:t>d</w:t>
            </w:r>
            <w:r>
              <w:rPr>
                <w:spacing w:val="-2"/>
                <w:w w:val="98"/>
              </w:rPr>
              <w:t>e</w:t>
            </w:r>
            <w:r>
              <w:rPr>
                <w:spacing w:val="-4"/>
                <w:w w:val="98"/>
              </w:rPr>
              <w:t>n</w:t>
            </w:r>
            <w:r>
              <w:rPr>
                <w:spacing w:val="-2"/>
                <w:w w:val="98"/>
              </w:rPr>
              <w:t>t</w:t>
            </w:r>
            <w:r>
              <w:rPr>
                <w:w w:val="98"/>
              </w:rPr>
              <w:t>-</w:t>
            </w:r>
            <w:r>
              <w:rPr>
                <w:spacing w:val="5"/>
                <w:w w:val="9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6"/>
              </w:rPr>
              <w:t>u</w:t>
            </w:r>
            <w:r>
              <w:rPr>
                <w:spacing w:val="-4"/>
              </w:rPr>
              <w:t>rr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c</w:t>
            </w:r>
            <w:r>
              <w:rPr>
                <w:spacing w:val="-6"/>
              </w:rPr>
              <w:t>u</w:t>
            </w:r>
            <w:r>
              <w:rPr>
                <w:spacing w:val="-3"/>
              </w:rPr>
              <w:t>l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17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5"/>
              </w:rPr>
              <w:t>t</w:t>
            </w:r>
            <w:r>
              <w:rPr>
                <w:spacing w:val="-2"/>
              </w:rPr>
              <w:t>r</w:t>
            </w:r>
            <w:r>
              <w:rPr>
                <w:spacing w:val="-6"/>
              </w:rPr>
              <w:t>u</w:t>
            </w:r>
            <w:r>
              <w:rPr>
                <w:spacing w:val="-4"/>
              </w:rPr>
              <w:t>c</w:t>
            </w:r>
            <w:r>
              <w:rPr>
                <w:spacing w:val="-3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-1"/>
              </w:rPr>
              <w:t>o</w:t>
            </w:r>
            <w:r>
              <w:t>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before="6"/>
              <w:ind w:left="374"/>
            </w:pPr>
            <w:r>
              <w:rPr>
                <w:spacing w:val="-4"/>
              </w:rPr>
              <w:t>770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26</w:t>
            </w:r>
            <w:r>
              <w:rPr>
                <w:spacing w:val="-1"/>
              </w:rPr>
              <w:t>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448</w:t>
            </w:r>
            <w: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A14864">
            <w:pPr>
              <w:spacing w:before="6"/>
              <w:ind w:left="856"/>
            </w:pPr>
            <w:hyperlink r:id="rId9">
              <w:r w:rsidR="006B3D0E">
                <w:rPr>
                  <w:color w:val="0000FF"/>
                  <w:spacing w:val="-4"/>
                  <w:u w:val="single" w:color="0000FF"/>
                </w:rPr>
                <w:t>r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li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d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er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g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  <w:tr w:rsidR="000470AE">
        <w:trPr>
          <w:trHeight w:hRule="exact" w:val="229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40"/>
            </w:pPr>
            <w:r>
              <w:rPr>
                <w:spacing w:val="-5"/>
              </w:rPr>
              <w:t>D</w:t>
            </w:r>
            <w:r>
              <w:rPr>
                <w:spacing w:val="-4"/>
              </w:rPr>
              <w:t>r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</w:t>
            </w:r>
            <w:r>
              <w:rPr>
                <w:spacing w:val="-1"/>
              </w:rPr>
              <w:t>o</w:t>
            </w:r>
            <w:r>
              <w:rPr>
                <w:spacing w:val="-4"/>
              </w:rPr>
              <w:t>nn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4"/>
              </w:rPr>
              <w:t>a</w:t>
            </w:r>
            <w:r>
              <w:rPr>
                <w:spacing w:val="-3"/>
              </w:rPr>
              <w:t>j</w:t>
            </w:r>
            <w:r>
              <w:rPr>
                <w:spacing w:val="-4"/>
              </w:rPr>
              <w:t>or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c</w:t>
            </w:r>
            <w:r>
              <w:rPr>
                <w:spacing w:val="-6"/>
              </w:rPr>
              <w:t>h</w:t>
            </w:r>
            <w:r>
              <w:rPr>
                <w:spacing w:val="-4"/>
              </w:rPr>
              <w:t>oo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6"/>
              </w:rPr>
              <w:t>m</w:t>
            </w:r>
            <w:r>
              <w:rPr>
                <w:spacing w:val="-4"/>
              </w:rPr>
              <w:t>p</w:t>
            </w:r>
            <w:r>
              <w:rPr>
                <w:spacing w:val="-2"/>
              </w:rPr>
              <w:t>r</w:t>
            </w:r>
            <w:r>
              <w:rPr>
                <w:spacing w:val="-4"/>
              </w:rPr>
              <w:t>o</w:t>
            </w:r>
            <w:r>
              <w:rPr>
                <w:spacing w:val="-6"/>
              </w:rPr>
              <w:t>v</w:t>
            </w:r>
            <w:r>
              <w:rPr>
                <w:spacing w:val="-2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-2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C</w:t>
            </w:r>
            <w:r>
              <w:rPr>
                <w:spacing w:val="-4"/>
              </w:rPr>
              <w:t>oor</w:t>
            </w:r>
            <w:r>
              <w:rPr>
                <w:spacing w:val="-1"/>
              </w:rPr>
              <w:t>d</w:t>
            </w:r>
            <w:r>
              <w:rPr>
                <w:spacing w:val="-3"/>
              </w:rPr>
              <w:t>i</w:t>
            </w:r>
            <w:r>
              <w:rPr>
                <w:spacing w:val="-6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t</w:t>
            </w:r>
            <w:r>
              <w:rPr>
                <w:spacing w:val="-4"/>
              </w:rPr>
              <w:t>o</w:t>
            </w:r>
            <w:r>
              <w:t>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343"/>
            </w:pPr>
            <w:r>
              <w:rPr>
                <w:spacing w:val="-4"/>
              </w:rPr>
              <w:t>77</w:t>
            </w:r>
            <w:r>
              <w:rPr>
                <w:spacing w:val="-1"/>
              </w:rPr>
              <w:t>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26</w:t>
            </w:r>
            <w:r>
              <w:rPr>
                <w:spacing w:val="-1"/>
              </w:rPr>
              <w:t>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448</w:t>
            </w:r>
            <w: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A14864">
            <w:pPr>
              <w:spacing w:line="200" w:lineRule="exact"/>
              <w:ind w:left="413"/>
            </w:pPr>
            <w:hyperlink r:id="rId10">
              <w:r w:rsidR="006B3D0E">
                <w:rPr>
                  <w:color w:val="0000FF"/>
                  <w:spacing w:val="-4"/>
                  <w:u w:val="single" w:color="0000FF"/>
                </w:rPr>
                <w:t>don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m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j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r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g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  <w:tr w:rsidR="000470AE">
        <w:trPr>
          <w:trHeight w:hRule="exact" w:val="230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40"/>
            </w:pPr>
            <w:r>
              <w:rPr>
                <w:spacing w:val="-4"/>
              </w:rPr>
              <w:t>Mr</w:t>
            </w:r>
            <w:r>
              <w:rPr>
                <w:spacing w:val="-6"/>
              </w:rPr>
              <w:t>s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C</w:t>
            </w:r>
            <w:r>
              <w:rPr>
                <w:spacing w:val="-4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-4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-5"/>
              </w:rPr>
              <w:t>t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-6"/>
              </w:rPr>
              <w:t>n</w:t>
            </w:r>
            <w:r>
              <w:rPr>
                <w:spacing w:val="-1"/>
              </w:rPr>
              <w:t>o</w:t>
            </w:r>
            <w:r>
              <w:rPr>
                <w:spacing w:val="-6"/>
              </w:rPr>
              <w:t>n</w:t>
            </w:r>
            <w:r>
              <w:t>,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Di</w:t>
            </w:r>
            <w:r>
              <w:rPr>
                <w:spacing w:val="-2"/>
              </w:rPr>
              <w:t>r</w:t>
            </w:r>
            <w:r>
              <w:rPr>
                <w:spacing w:val="-4"/>
              </w:rPr>
              <w:t>ec</w:t>
            </w:r>
            <w:r>
              <w:rPr>
                <w:spacing w:val="-5"/>
              </w:rPr>
              <w:t>t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1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  <w:w w:val="98"/>
              </w:rPr>
              <w:t>C</w:t>
            </w:r>
            <w:r>
              <w:rPr>
                <w:spacing w:val="-6"/>
                <w:w w:val="98"/>
              </w:rPr>
              <w:t>u</w:t>
            </w:r>
            <w:r>
              <w:rPr>
                <w:spacing w:val="-4"/>
                <w:w w:val="98"/>
              </w:rPr>
              <w:t>r</w:t>
            </w:r>
            <w:r>
              <w:rPr>
                <w:spacing w:val="-2"/>
                <w:w w:val="98"/>
              </w:rPr>
              <w:t>r</w:t>
            </w:r>
            <w:r>
              <w:rPr>
                <w:spacing w:val="-5"/>
                <w:w w:val="98"/>
              </w:rPr>
              <w:t>i</w:t>
            </w:r>
            <w:r>
              <w:rPr>
                <w:spacing w:val="-2"/>
                <w:w w:val="98"/>
              </w:rPr>
              <w:t>c</w:t>
            </w:r>
            <w:r>
              <w:rPr>
                <w:spacing w:val="-4"/>
                <w:w w:val="98"/>
              </w:rPr>
              <w:t>u</w:t>
            </w:r>
            <w:r>
              <w:rPr>
                <w:spacing w:val="-3"/>
                <w:w w:val="98"/>
              </w:rPr>
              <w:t>l</w:t>
            </w:r>
            <w:r>
              <w:rPr>
                <w:spacing w:val="-4"/>
                <w:w w:val="98"/>
              </w:rPr>
              <w:t>u</w:t>
            </w:r>
            <w:r>
              <w:rPr>
                <w:w w:val="98"/>
              </w:rPr>
              <w:t>m</w:t>
            </w:r>
            <w:r>
              <w:rPr>
                <w:spacing w:val="-1"/>
                <w:w w:val="98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n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C</w:t>
            </w:r>
            <w:r>
              <w:t>T</w:t>
            </w:r>
            <w:r>
              <w:rPr>
                <w:spacing w:val="-7"/>
              </w:rPr>
              <w:t>A</w:t>
            </w:r>
            <w:r>
              <w:t>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357"/>
            </w:pPr>
            <w:r>
              <w:rPr>
                <w:spacing w:val="-4"/>
              </w:rPr>
              <w:t>77</w:t>
            </w:r>
            <w:r>
              <w:rPr>
                <w:spacing w:val="-1"/>
              </w:rPr>
              <w:t>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</w:t>
            </w:r>
            <w:r>
              <w:rPr>
                <w:spacing w:val="-1"/>
              </w:rPr>
              <w:t>66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</w:t>
            </w:r>
            <w:r>
              <w:rPr>
                <w:spacing w:val="-1"/>
              </w:rPr>
              <w:t>4</w:t>
            </w:r>
            <w:r>
              <w:rPr>
                <w:spacing w:val="-4"/>
              </w:rPr>
              <w:t>7</w:t>
            </w:r>
            <w: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A14864">
            <w:pPr>
              <w:spacing w:line="200" w:lineRule="exact"/>
              <w:ind w:left="109"/>
            </w:pPr>
            <w:hyperlink r:id="rId11">
              <w:r w:rsidR="006B3D0E">
                <w:rPr>
                  <w:color w:val="0000FF"/>
                  <w:spacing w:val="-6"/>
                  <w:u w:val="single" w:color="0000FF"/>
                </w:rPr>
                <w:t>m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e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r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ed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it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h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ca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ga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  <w:tr w:rsidR="000470AE">
        <w:trPr>
          <w:trHeight w:hRule="exact" w:val="315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40"/>
            </w:pPr>
            <w:r>
              <w:rPr>
                <w:spacing w:val="-4"/>
              </w:rPr>
              <w:t>Mr</w:t>
            </w:r>
            <w:r>
              <w:rPr>
                <w:spacing w:val="-6"/>
              </w:rPr>
              <w:t>s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n</w:t>
            </w:r>
            <w:r>
              <w:rPr>
                <w:spacing w:val="-4"/>
              </w:rPr>
              <w:t>o</w:t>
            </w:r>
            <w:r>
              <w:t>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</w:t>
            </w:r>
            <w:r>
              <w:rPr>
                <w:spacing w:val="-4"/>
              </w:rPr>
              <w:t>c</w:t>
            </w:r>
            <w:r>
              <w:rPr>
                <w:spacing w:val="-1"/>
              </w:rPr>
              <w:t>o</w:t>
            </w:r>
            <w:r>
              <w:rPr>
                <w:spacing w:val="-5"/>
              </w:rPr>
              <w:t>t</w:t>
            </w:r>
            <w:r>
              <w:rPr>
                <w:spacing w:val="-4"/>
              </w:rPr>
              <w:t>t</w:t>
            </w:r>
            <w:r>
              <w:t>,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D</w:t>
            </w:r>
            <w:r>
              <w:rPr>
                <w:spacing w:val="-5"/>
              </w:rPr>
              <w:t>i</w:t>
            </w:r>
            <w:r>
              <w:rPr>
                <w:spacing w:val="-4"/>
              </w:rPr>
              <w:t>re</w:t>
            </w:r>
            <w:r>
              <w:rPr>
                <w:spacing w:val="-2"/>
              </w:rPr>
              <w:t>c</w:t>
            </w:r>
            <w:r>
              <w:rPr>
                <w:spacing w:val="-5"/>
              </w:rPr>
              <w:t>t</w:t>
            </w:r>
            <w:r>
              <w:rPr>
                <w:spacing w:val="-4"/>
              </w:rPr>
              <w:t>o</w:t>
            </w:r>
            <w:r>
              <w:t>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F</w:t>
            </w:r>
            <w:r>
              <w:rPr>
                <w:spacing w:val="-4"/>
              </w:rPr>
              <w:t>e</w:t>
            </w:r>
            <w:r>
              <w:rPr>
                <w:spacing w:val="-1"/>
              </w:rPr>
              <w:t>d</w:t>
            </w:r>
            <w:r>
              <w:rPr>
                <w:spacing w:val="-4"/>
              </w:rPr>
              <w:t>era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P</w:t>
            </w:r>
            <w:r>
              <w:rPr>
                <w:spacing w:val="-4"/>
              </w:rPr>
              <w:t>ro</w:t>
            </w:r>
            <w:r>
              <w:rPr>
                <w:spacing w:val="-6"/>
              </w:rPr>
              <w:t>g</w:t>
            </w:r>
            <w:r>
              <w:rPr>
                <w:spacing w:val="-2"/>
              </w:rPr>
              <w:t>ra</w:t>
            </w:r>
            <w:r>
              <w:rPr>
                <w:spacing w:val="-6"/>
              </w:rPr>
              <w:t>m</w:t>
            </w:r>
            <w:r>
              <w:t>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6B3D0E">
            <w:pPr>
              <w:spacing w:line="200" w:lineRule="exact"/>
              <w:ind w:left="357"/>
            </w:pPr>
            <w:r>
              <w:rPr>
                <w:spacing w:val="-4"/>
              </w:rPr>
              <w:t>77</w:t>
            </w:r>
            <w:r>
              <w:rPr>
                <w:spacing w:val="-1"/>
              </w:rPr>
              <w:t>0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2</w:t>
            </w:r>
            <w:r>
              <w:rPr>
                <w:spacing w:val="-1"/>
              </w:rPr>
              <w:t>66</w:t>
            </w:r>
            <w:r>
              <w:rPr>
                <w:spacing w:val="-6"/>
              </w:rPr>
              <w:t>-</w:t>
            </w:r>
            <w:r>
              <w:rPr>
                <w:spacing w:val="-4"/>
              </w:rPr>
              <w:t>4</w:t>
            </w:r>
            <w:r>
              <w:rPr>
                <w:spacing w:val="-1"/>
              </w:rPr>
              <w:t>5</w:t>
            </w:r>
            <w:r>
              <w:rPr>
                <w:spacing w:val="-4"/>
              </w:rPr>
              <w:t>8</w:t>
            </w:r>
            <w: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470AE" w:rsidRDefault="00A14864">
            <w:pPr>
              <w:spacing w:line="200" w:lineRule="exact"/>
              <w:ind w:left="935"/>
            </w:pPr>
            <w:hyperlink r:id="rId12">
              <w:r w:rsidR="006B3D0E">
                <w:rPr>
                  <w:color w:val="0000FF"/>
                  <w:spacing w:val="-2"/>
                  <w:u w:val="single" w:color="0000FF"/>
                </w:rPr>
                <w:t>e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s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c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t</w:t>
              </w:r>
              <w:r w:rsidR="006B3D0E">
                <w:rPr>
                  <w:color w:val="0000FF"/>
                  <w:spacing w:val="-3"/>
                  <w:u w:val="single" w:color="0000FF"/>
                </w:rPr>
                <w:t>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@</w:t>
              </w:r>
              <w:r w:rsidR="006B3D0E">
                <w:rPr>
                  <w:color w:val="0000FF"/>
                  <w:spacing w:val="-7"/>
                  <w:u w:val="single" w:color="0000FF"/>
                </w:rPr>
                <w:t>w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a</w:t>
              </w:r>
              <w:r w:rsidR="006B3D0E">
                <w:rPr>
                  <w:color w:val="0000FF"/>
                  <w:spacing w:val="-5"/>
                  <w:u w:val="single" w:color="0000FF"/>
                </w:rPr>
                <w:t>lt</w:t>
              </w:r>
              <w:r w:rsidR="006B3D0E">
                <w:rPr>
                  <w:color w:val="0000FF"/>
                  <w:spacing w:val="-1"/>
                  <w:u w:val="single" w:color="0000FF"/>
                </w:rPr>
                <w:t>o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n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k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12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4"/>
                  <w:u w:val="single" w:color="0000FF"/>
                </w:rPr>
                <w:t>ga</w:t>
              </w:r>
              <w:r w:rsidR="006B3D0E">
                <w:rPr>
                  <w:color w:val="0000FF"/>
                  <w:spacing w:val="-2"/>
                  <w:u w:val="single" w:color="0000FF"/>
                </w:rPr>
                <w:t>.</w:t>
              </w:r>
              <w:r w:rsidR="006B3D0E">
                <w:rPr>
                  <w:color w:val="0000FF"/>
                  <w:spacing w:val="-6"/>
                  <w:u w:val="single" w:color="0000FF"/>
                </w:rPr>
                <w:t>u</w:t>
              </w:r>
              <w:r w:rsidR="006B3D0E">
                <w:rPr>
                  <w:color w:val="0000FF"/>
                  <w:u w:val="single" w:color="0000FF"/>
                </w:rPr>
                <w:t>s</w:t>
              </w:r>
            </w:hyperlink>
          </w:p>
        </w:tc>
      </w:tr>
    </w:tbl>
    <w:p w:rsidR="000470AE" w:rsidRDefault="000470AE">
      <w:pPr>
        <w:spacing w:before="5" w:line="100" w:lineRule="exact"/>
        <w:rPr>
          <w:sz w:val="10"/>
          <w:szCs w:val="10"/>
        </w:rPr>
      </w:pPr>
    </w:p>
    <w:p w:rsidR="000470AE" w:rsidRDefault="000470AE">
      <w:pPr>
        <w:spacing w:line="200" w:lineRule="exact"/>
      </w:pPr>
    </w:p>
    <w:p w:rsidR="000470AE" w:rsidRDefault="006B3D0E">
      <w:pPr>
        <w:spacing w:before="66" w:line="194" w:lineRule="auto"/>
        <w:ind w:left="507" w:right="4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W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oun</w:t>
      </w:r>
      <w:r>
        <w:rPr>
          <w:rFonts w:ascii="Arial" w:eastAsia="Arial" w:hAnsi="Arial" w:cs="Arial"/>
          <w:sz w:val="14"/>
          <w:szCs w:val="14"/>
        </w:rPr>
        <w:t>ty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hoo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Dist</w:t>
      </w:r>
      <w:r>
        <w:rPr>
          <w:rFonts w:ascii="Arial" w:eastAsia="Arial" w:hAnsi="Arial" w:cs="Arial"/>
          <w:spacing w:val="-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ict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doe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</w:t>
      </w:r>
      <w:r>
        <w:rPr>
          <w:rFonts w:ascii="Arial" w:eastAsia="Arial" w:hAnsi="Arial" w:cs="Arial"/>
          <w:spacing w:val="-3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-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in,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isa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ssion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progr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itie</w:t>
      </w:r>
      <w:r>
        <w:rPr>
          <w:rFonts w:ascii="Arial" w:eastAsia="Arial" w:hAnsi="Arial" w:cs="Arial"/>
          <w:spacing w:val="-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-3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rea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iv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pacing w:val="4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dd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 c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031297">
        <w:rPr>
          <w:rFonts w:ascii="Arial" w:eastAsia="Arial" w:hAnsi="Arial" w:cs="Arial"/>
          <w:spacing w:val="-10"/>
          <w:sz w:val="14"/>
          <w:szCs w:val="14"/>
        </w:rPr>
        <w:t>Mr. Lance Young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 Do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hur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oad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onroe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30656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77</w:t>
      </w:r>
      <w:r>
        <w:rPr>
          <w:rFonts w:ascii="Arial" w:eastAsia="Arial" w:hAnsi="Arial" w:cs="Arial"/>
          <w:spacing w:val="-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-26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-4410.</w:t>
      </w:r>
      <w:proofErr w:type="gramEnd"/>
    </w:p>
    <w:sectPr w:rsidR="000470AE">
      <w:type w:val="continuous"/>
      <w:pgSz w:w="12240" w:h="15840"/>
      <w:pgMar w:top="6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A1B"/>
    <w:multiLevelType w:val="multilevel"/>
    <w:tmpl w:val="A23A3A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70AE"/>
    <w:rsid w:val="00031297"/>
    <w:rsid w:val="000470AE"/>
    <w:rsid w:val="006B3D0E"/>
    <w:rsid w:val="00A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escott@walton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redith.cannon@walton.k12.g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nna.major@walton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inder@walton.k12.g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Hawk, Donna M.</dc:creator>
  <cp:lastModifiedBy>Hawk, Donna M.</cp:lastModifiedBy>
  <cp:revision>2</cp:revision>
  <dcterms:created xsi:type="dcterms:W3CDTF">2016-08-08T20:01:00Z</dcterms:created>
  <dcterms:modified xsi:type="dcterms:W3CDTF">2016-08-08T20:01:00Z</dcterms:modified>
</cp:coreProperties>
</file>